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52" w:rsidRDefault="00017D52"/>
    <w:p w:rsidR="005970A9" w:rsidRPr="005970A9" w:rsidRDefault="005970A9" w:rsidP="005970A9">
      <w:pPr>
        <w:jc w:val="center"/>
        <w:rPr>
          <w:b/>
          <w:sz w:val="52"/>
          <w:szCs w:val="52"/>
          <w:u w:val="single"/>
        </w:rPr>
      </w:pPr>
      <w:r w:rsidRPr="005970A9">
        <w:rPr>
          <w:b/>
          <w:sz w:val="52"/>
          <w:szCs w:val="52"/>
          <w:u w:val="single"/>
        </w:rPr>
        <w:t>Train the Trainers workshop PLAN</w:t>
      </w:r>
    </w:p>
    <w:p w:rsidR="005970A9" w:rsidRDefault="005970A9">
      <w:pPr>
        <w:rPr>
          <w:b/>
          <w:sz w:val="24"/>
          <w:szCs w:val="24"/>
        </w:rPr>
      </w:pPr>
    </w:p>
    <w:p w:rsidR="00DF3501" w:rsidRDefault="003E6734">
      <w:pPr>
        <w:rPr>
          <w:b/>
          <w:sz w:val="24"/>
          <w:szCs w:val="24"/>
        </w:rPr>
      </w:pPr>
      <w:r w:rsidRPr="003E6734">
        <w:rPr>
          <w:b/>
          <w:sz w:val="24"/>
          <w:szCs w:val="24"/>
        </w:rPr>
        <w:t xml:space="preserve">Name of the </w:t>
      </w:r>
      <w:r w:rsidR="001A12B0">
        <w:rPr>
          <w:b/>
          <w:sz w:val="24"/>
          <w:szCs w:val="24"/>
        </w:rPr>
        <w:t>WORKSHOP /TOOL</w:t>
      </w:r>
      <w:r w:rsidR="00DF3501">
        <w:rPr>
          <w:b/>
          <w:sz w:val="24"/>
          <w:szCs w:val="24"/>
        </w:rPr>
        <w:t xml:space="preserve"> s</w:t>
      </w:r>
      <w:r w:rsidR="00DF3501" w:rsidRPr="00DF3501">
        <w:rPr>
          <w:b/>
          <w:sz w:val="24"/>
          <w:szCs w:val="24"/>
        </w:rPr>
        <w:t>ession</w:t>
      </w:r>
      <w:r w:rsidR="00DF3501">
        <w:rPr>
          <w:b/>
          <w:sz w:val="24"/>
          <w:szCs w:val="24"/>
        </w:rPr>
        <w:t>:</w:t>
      </w:r>
    </w:p>
    <w:p w:rsidR="00DF3501" w:rsidRDefault="00DF3501">
      <w:pPr>
        <w:rPr>
          <w:b/>
          <w:sz w:val="24"/>
          <w:szCs w:val="24"/>
        </w:rPr>
      </w:pPr>
    </w:p>
    <w:p w:rsidR="003E6734" w:rsidRPr="00DF3501" w:rsidRDefault="003E6734">
      <w:pPr>
        <w:rPr>
          <w:b/>
          <w:sz w:val="24"/>
          <w:szCs w:val="24"/>
        </w:rPr>
      </w:pPr>
      <w:r w:rsidRPr="003E6734">
        <w:rPr>
          <w:rFonts w:ascii="Sylfaen" w:hAnsi="Sylfaen"/>
          <w:b/>
          <w:sz w:val="24"/>
          <w:szCs w:val="24"/>
        </w:rPr>
        <w:t>Learning outcomes:</w:t>
      </w:r>
      <w:r w:rsidR="00EF66E8">
        <w:rPr>
          <w:rFonts w:ascii="Sylfaen" w:hAnsi="Sylfaen"/>
          <w:b/>
          <w:sz w:val="24"/>
          <w:szCs w:val="24"/>
        </w:rPr>
        <w:t xml:space="preserve">  </w:t>
      </w:r>
    </w:p>
    <w:p w:rsidR="003E6734" w:rsidRPr="003E6734" w:rsidRDefault="003E6734">
      <w:pPr>
        <w:rPr>
          <w:b/>
          <w:sz w:val="24"/>
          <w:szCs w:val="24"/>
        </w:rPr>
      </w:pPr>
    </w:p>
    <w:p w:rsidR="003E6734" w:rsidRPr="003E6734" w:rsidRDefault="003E6734">
      <w:pPr>
        <w:rPr>
          <w:b/>
          <w:sz w:val="24"/>
          <w:szCs w:val="24"/>
        </w:rPr>
      </w:pPr>
      <w:r w:rsidRPr="003E6734">
        <w:rPr>
          <w:b/>
          <w:sz w:val="24"/>
          <w:szCs w:val="24"/>
        </w:rPr>
        <w:t>Target group:</w:t>
      </w:r>
      <w:r w:rsidR="0048434B">
        <w:rPr>
          <w:b/>
          <w:sz w:val="24"/>
          <w:szCs w:val="24"/>
        </w:rPr>
        <w:t xml:space="preserve"> (E.G. faculty members, PhD students, MA students, student teachers, etc.).</w:t>
      </w:r>
    </w:p>
    <w:p w:rsidR="003E6734" w:rsidRPr="003E6734" w:rsidRDefault="003E6734">
      <w:pPr>
        <w:rPr>
          <w:b/>
          <w:sz w:val="24"/>
          <w:szCs w:val="24"/>
        </w:rPr>
      </w:pPr>
    </w:p>
    <w:p w:rsidR="00017D52" w:rsidRDefault="003E673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Number of </w:t>
      </w:r>
      <w:r w:rsidRPr="003E6734">
        <w:rPr>
          <w:rFonts w:ascii="Sylfaen" w:hAnsi="Sylfaen"/>
          <w:b/>
          <w:sz w:val="24"/>
          <w:szCs w:val="24"/>
        </w:rPr>
        <w:t>participants:</w:t>
      </w:r>
    </w:p>
    <w:p w:rsidR="001A12B0" w:rsidRDefault="001A12B0">
      <w:pPr>
        <w:rPr>
          <w:rFonts w:ascii="Sylfaen" w:hAnsi="Sylfaen"/>
          <w:b/>
          <w:sz w:val="24"/>
          <w:szCs w:val="24"/>
        </w:rPr>
      </w:pPr>
    </w:p>
    <w:p w:rsidR="001A12B0" w:rsidRPr="003E6734" w:rsidRDefault="001A12B0" w:rsidP="001A12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WORKSHOP PLAN</w:t>
      </w:r>
      <w:r w:rsidR="0048434B">
        <w:rPr>
          <w:rFonts w:ascii="Sylfaen" w:hAnsi="Sylfaen"/>
          <w:b/>
          <w:sz w:val="24"/>
          <w:szCs w:val="24"/>
        </w:rPr>
        <w:t xml:space="preserve"> for the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5220"/>
        <w:gridCol w:w="1890"/>
        <w:gridCol w:w="1885"/>
        <w:gridCol w:w="1525"/>
      </w:tblGrid>
      <w:tr w:rsidR="0048434B" w:rsidTr="0048434B">
        <w:tc>
          <w:tcPr>
            <w:tcW w:w="445" w:type="dxa"/>
            <w:shd w:val="clear" w:color="auto" w:fill="A6A6A6" w:themeFill="background1" w:themeFillShade="A6"/>
          </w:tcPr>
          <w:p w:rsidR="0048434B" w:rsidRDefault="0048434B" w:rsidP="00017D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8434B" w:rsidRDefault="0048434B" w:rsidP="00017D52">
            <w:pPr>
              <w:pStyle w:val="TableParagraph"/>
              <w:ind w:left="2"/>
              <w:jc w:val="center"/>
              <w:rPr>
                <w:rFonts w:ascii="AcadNusx" w:eastAsia="AcadNusx" w:hAnsi="AcadNusx" w:cs="AcadNusx"/>
                <w:sz w:val="20"/>
                <w:szCs w:val="20"/>
              </w:rPr>
            </w:pPr>
            <w:r>
              <w:rPr>
                <w:rFonts w:ascii="AcadNusx"/>
                <w:b/>
                <w:w w:val="99"/>
                <w:sz w:val="20"/>
                <w:szCs w:val="20"/>
              </w:rPr>
              <w:t>#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8434B" w:rsidRDefault="0048434B" w:rsidP="00017D52">
            <w:pPr>
              <w:pStyle w:val="TableParagraph"/>
              <w:ind w:left="309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Stages or Steps of the Activity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:rsidR="0048434B" w:rsidRDefault="0048434B" w:rsidP="00017D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8434B" w:rsidRDefault="0048434B" w:rsidP="00017D52">
            <w:pPr>
              <w:pStyle w:val="TableParagraph"/>
              <w:ind w:left="1502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48434B" w:rsidRDefault="0048434B" w:rsidP="00017D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8434B" w:rsidRDefault="0048434B" w:rsidP="00017D52">
            <w:pPr>
              <w:pStyle w:val="TableParagraph"/>
              <w:ind w:left="148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:rsidR="0048434B" w:rsidRDefault="0048434B" w:rsidP="003E6734">
            <w:pPr>
              <w:pStyle w:val="TableParagraph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Resources or equipment needed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48434B" w:rsidRDefault="0048434B" w:rsidP="003E6734">
            <w:pPr>
              <w:pStyle w:val="TableParagrap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Comments by the trainer</w:t>
            </w:r>
          </w:p>
        </w:tc>
      </w:tr>
      <w:tr w:rsidR="0048434B" w:rsidTr="0048434B">
        <w:tc>
          <w:tcPr>
            <w:tcW w:w="445" w:type="dxa"/>
          </w:tcPr>
          <w:p w:rsidR="0048434B" w:rsidRDefault="0048434B" w:rsidP="00017D52">
            <w:r>
              <w:t>1</w:t>
            </w:r>
          </w:p>
        </w:tc>
        <w:tc>
          <w:tcPr>
            <w:tcW w:w="1800" w:type="dxa"/>
          </w:tcPr>
          <w:p w:rsidR="0048434B" w:rsidRDefault="0048434B" w:rsidP="00017D52">
            <w:r>
              <w:t xml:space="preserve">Introduction </w:t>
            </w:r>
          </w:p>
          <w:p w:rsidR="0048434B" w:rsidRDefault="0048434B" w:rsidP="00017D52"/>
          <w:p w:rsidR="0048434B" w:rsidRDefault="0048434B" w:rsidP="00017D52"/>
        </w:tc>
        <w:tc>
          <w:tcPr>
            <w:tcW w:w="5220" w:type="dxa"/>
          </w:tcPr>
          <w:p w:rsidR="0048434B" w:rsidRDefault="0048434B" w:rsidP="00017D52"/>
        </w:tc>
        <w:tc>
          <w:tcPr>
            <w:tcW w:w="1890" w:type="dxa"/>
          </w:tcPr>
          <w:p w:rsidR="0048434B" w:rsidRDefault="0048434B" w:rsidP="00017D52"/>
        </w:tc>
        <w:tc>
          <w:tcPr>
            <w:tcW w:w="1885" w:type="dxa"/>
          </w:tcPr>
          <w:p w:rsidR="0048434B" w:rsidRDefault="0048434B" w:rsidP="00017D52"/>
        </w:tc>
        <w:tc>
          <w:tcPr>
            <w:tcW w:w="1525" w:type="dxa"/>
          </w:tcPr>
          <w:p w:rsidR="0048434B" w:rsidRDefault="0048434B" w:rsidP="00017D52"/>
        </w:tc>
      </w:tr>
      <w:tr w:rsidR="0048434B" w:rsidTr="0048434B">
        <w:tc>
          <w:tcPr>
            <w:tcW w:w="445" w:type="dxa"/>
          </w:tcPr>
          <w:p w:rsidR="0048434B" w:rsidRDefault="0048434B" w:rsidP="00017D52">
            <w:r>
              <w:t>2</w:t>
            </w:r>
          </w:p>
        </w:tc>
        <w:tc>
          <w:tcPr>
            <w:tcW w:w="1800" w:type="dxa"/>
          </w:tcPr>
          <w:p w:rsidR="0048434B" w:rsidRDefault="0048434B" w:rsidP="00017D52"/>
          <w:p w:rsidR="0048434B" w:rsidRDefault="0048434B" w:rsidP="00017D52"/>
        </w:tc>
        <w:tc>
          <w:tcPr>
            <w:tcW w:w="5220" w:type="dxa"/>
          </w:tcPr>
          <w:p w:rsidR="0048434B" w:rsidRDefault="0048434B" w:rsidP="00017D52"/>
        </w:tc>
        <w:tc>
          <w:tcPr>
            <w:tcW w:w="1890" w:type="dxa"/>
          </w:tcPr>
          <w:p w:rsidR="0048434B" w:rsidRDefault="0048434B" w:rsidP="00017D52"/>
        </w:tc>
        <w:tc>
          <w:tcPr>
            <w:tcW w:w="1885" w:type="dxa"/>
          </w:tcPr>
          <w:p w:rsidR="0048434B" w:rsidRDefault="0048434B" w:rsidP="00017D52"/>
        </w:tc>
        <w:tc>
          <w:tcPr>
            <w:tcW w:w="1525" w:type="dxa"/>
          </w:tcPr>
          <w:p w:rsidR="0048434B" w:rsidRDefault="0048434B" w:rsidP="00017D52"/>
        </w:tc>
      </w:tr>
      <w:tr w:rsidR="0048434B" w:rsidTr="0048434B">
        <w:tc>
          <w:tcPr>
            <w:tcW w:w="445" w:type="dxa"/>
          </w:tcPr>
          <w:p w:rsidR="0048434B" w:rsidRDefault="005970A9" w:rsidP="00017D52">
            <w:r>
              <w:t>3</w:t>
            </w:r>
          </w:p>
        </w:tc>
        <w:tc>
          <w:tcPr>
            <w:tcW w:w="1800" w:type="dxa"/>
          </w:tcPr>
          <w:p w:rsidR="0048434B" w:rsidRDefault="0048434B" w:rsidP="00017D52"/>
          <w:p w:rsidR="0048434B" w:rsidRDefault="0048434B" w:rsidP="00017D52">
            <w:bookmarkStart w:id="0" w:name="_GoBack"/>
            <w:bookmarkEnd w:id="0"/>
          </w:p>
        </w:tc>
        <w:tc>
          <w:tcPr>
            <w:tcW w:w="5220" w:type="dxa"/>
          </w:tcPr>
          <w:p w:rsidR="0048434B" w:rsidRDefault="0048434B" w:rsidP="00017D52"/>
        </w:tc>
        <w:tc>
          <w:tcPr>
            <w:tcW w:w="1890" w:type="dxa"/>
          </w:tcPr>
          <w:p w:rsidR="0048434B" w:rsidRDefault="0048434B" w:rsidP="00017D52"/>
        </w:tc>
        <w:tc>
          <w:tcPr>
            <w:tcW w:w="1885" w:type="dxa"/>
          </w:tcPr>
          <w:p w:rsidR="0048434B" w:rsidRDefault="0048434B" w:rsidP="00017D52"/>
        </w:tc>
        <w:tc>
          <w:tcPr>
            <w:tcW w:w="1525" w:type="dxa"/>
          </w:tcPr>
          <w:p w:rsidR="0048434B" w:rsidRDefault="0048434B" w:rsidP="00017D52"/>
        </w:tc>
      </w:tr>
    </w:tbl>
    <w:p w:rsidR="00017D52" w:rsidRDefault="00017D52"/>
    <w:sectPr w:rsidR="00017D52" w:rsidSect="00017D5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1A" w:rsidRDefault="00A05C1A" w:rsidP="00DE58AE">
      <w:pPr>
        <w:spacing w:after="0" w:line="240" w:lineRule="auto"/>
      </w:pPr>
      <w:r>
        <w:separator/>
      </w:r>
    </w:p>
  </w:endnote>
  <w:endnote w:type="continuationSeparator" w:id="0">
    <w:p w:rsidR="00A05C1A" w:rsidRDefault="00A05C1A" w:rsidP="00D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1A" w:rsidRDefault="00A05C1A" w:rsidP="00DE58AE">
      <w:pPr>
        <w:spacing w:after="0" w:line="240" w:lineRule="auto"/>
      </w:pPr>
      <w:r>
        <w:separator/>
      </w:r>
    </w:p>
  </w:footnote>
  <w:footnote w:type="continuationSeparator" w:id="0">
    <w:p w:rsidR="00A05C1A" w:rsidRDefault="00A05C1A" w:rsidP="00DE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AE" w:rsidRDefault="00DE58AE">
    <w:pPr>
      <w:pStyle w:val="Header"/>
    </w:pPr>
    <w:r w:rsidRPr="00DE58AE">
      <w:drawing>
        <wp:anchor distT="0" distB="0" distL="114300" distR="114300" simplePos="0" relativeHeight="251659264" behindDoc="0" locked="0" layoutInCell="1" allowOverlap="1" wp14:anchorId="564C3A09" wp14:editId="455B46E8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3454400" cy="713345"/>
          <wp:effectExtent l="0" t="0" r="0" b="0"/>
          <wp:wrapNone/>
          <wp:docPr id="5124" name="Picture 3">
            <a:extLst xmlns:a="http://schemas.openxmlformats.org/drawingml/2006/main">
              <a:ext uri="{FF2B5EF4-FFF2-40B4-BE49-F238E27FC236}">
                <a16:creationId xmlns:a16="http://schemas.microsoft.com/office/drawing/2014/main" id="{B9668CBC-B6F7-4D4F-9D20-46A6EB1A2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>
                    <a:extLst>
                      <a:ext uri="{FF2B5EF4-FFF2-40B4-BE49-F238E27FC236}">
                        <a16:creationId xmlns:a16="http://schemas.microsoft.com/office/drawing/2014/main" id="{B9668CBC-B6F7-4D4F-9D20-46A6EB1A27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71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00"/>
    <w:rsid w:val="00017D52"/>
    <w:rsid w:val="001A12B0"/>
    <w:rsid w:val="003133B7"/>
    <w:rsid w:val="00384234"/>
    <w:rsid w:val="003E6734"/>
    <w:rsid w:val="0048434B"/>
    <w:rsid w:val="005970A9"/>
    <w:rsid w:val="0075046C"/>
    <w:rsid w:val="008B0A15"/>
    <w:rsid w:val="00A05C1A"/>
    <w:rsid w:val="00A97B79"/>
    <w:rsid w:val="00BC3A00"/>
    <w:rsid w:val="00DE58AE"/>
    <w:rsid w:val="00DF3501"/>
    <w:rsid w:val="00EF66E8"/>
    <w:rsid w:val="00F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37A1"/>
  <w15:chartTrackingRefBased/>
  <w15:docId w15:val="{9E24E086-157A-4FC2-BF98-B5BE306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7D52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AE"/>
  </w:style>
  <w:style w:type="paragraph" w:styleId="Footer">
    <w:name w:val="footer"/>
    <w:basedOn w:val="Normal"/>
    <w:link w:val="FooterChar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אלט דורית</cp:lastModifiedBy>
  <cp:revision>3</cp:revision>
  <dcterms:created xsi:type="dcterms:W3CDTF">2018-11-16T11:08:00Z</dcterms:created>
  <dcterms:modified xsi:type="dcterms:W3CDTF">2018-11-16T11:10:00Z</dcterms:modified>
</cp:coreProperties>
</file>