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8" w:rsidRPr="004A1AA6" w:rsidRDefault="00D11D38">
      <w:pPr>
        <w:rPr>
          <w:rFonts w:ascii="Sylfaen" w:hAnsi="Sylfaen"/>
          <w:lang w:bidi="he-IL"/>
        </w:rPr>
      </w:pPr>
    </w:p>
    <w:p w:rsidR="00D11D38" w:rsidRPr="00751CDB" w:rsidRDefault="00D11D38" w:rsidP="005970A9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751CDB">
        <w:rPr>
          <w:rFonts w:ascii="Arial" w:hAnsi="Arial"/>
          <w:b/>
          <w:sz w:val="32"/>
          <w:szCs w:val="32"/>
          <w:u w:val="single"/>
        </w:rPr>
        <w:t>Train the Trainers workshop PLAN</w:t>
      </w:r>
    </w:p>
    <w:p w:rsidR="00D11D38" w:rsidRPr="00751CDB" w:rsidRDefault="00D11D38">
      <w:pPr>
        <w:rPr>
          <w:rFonts w:ascii="Arial" w:hAnsi="Arial"/>
          <w:b/>
        </w:rPr>
      </w:pPr>
    </w:p>
    <w:p w:rsidR="00D11D38" w:rsidRPr="00751CDB" w:rsidRDefault="00D11D38" w:rsidP="00C15656">
      <w:pPr>
        <w:rPr>
          <w:rFonts w:ascii="Arial" w:hAnsi="Arial"/>
        </w:rPr>
      </w:pPr>
      <w:r w:rsidRPr="00751CDB">
        <w:rPr>
          <w:rFonts w:ascii="Arial" w:hAnsi="Arial"/>
          <w:b/>
        </w:rPr>
        <w:t xml:space="preserve">Name of the WORKSHOP /TOOL session: </w:t>
      </w:r>
      <w:r w:rsidRPr="00751CDB">
        <w:rPr>
          <w:rFonts w:ascii="Arial" w:hAnsi="Arial"/>
          <w:sz w:val="24"/>
          <w:szCs w:val="24"/>
          <w:lang w:bidi="he-IL"/>
        </w:rPr>
        <w:t>Reflective Writing and Peer Assessment</w:t>
      </w:r>
    </w:p>
    <w:p w:rsidR="00D11D38" w:rsidRPr="00751CDB" w:rsidRDefault="00D11D38">
      <w:pPr>
        <w:rPr>
          <w:rFonts w:ascii="Arial" w:hAnsi="Arial"/>
          <w:b/>
        </w:rPr>
      </w:pPr>
      <w:r w:rsidRPr="00751CDB">
        <w:rPr>
          <w:rFonts w:ascii="Arial" w:hAnsi="Arial"/>
          <w:b/>
        </w:rPr>
        <w:t xml:space="preserve">Learning outcomes:  </w:t>
      </w:r>
    </w:p>
    <w:p w:rsidR="00D11D38" w:rsidRPr="00751CDB" w:rsidRDefault="00D11D38">
      <w:pPr>
        <w:rPr>
          <w:rFonts w:ascii="Arial" w:hAnsi="Arial"/>
          <w:b/>
        </w:rPr>
      </w:pPr>
      <w:r w:rsidRPr="00751CDB">
        <w:rPr>
          <w:rFonts w:ascii="Arial" w:hAnsi="Arial"/>
          <w:b/>
        </w:rPr>
        <w:t>After workshop participants:</w:t>
      </w:r>
    </w:p>
    <w:p w:rsidR="00D11D38" w:rsidRPr="00751CDB" w:rsidRDefault="00D11D38" w:rsidP="00C15656">
      <w:pPr>
        <w:spacing w:after="0" w:line="240" w:lineRule="auto"/>
        <w:rPr>
          <w:rFonts w:ascii="Arial" w:hAnsi="Arial"/>
          <w:sz w:val="24"/>
          <w:szCs w:val="24"/>
          <w:lang w:bidi="he-IL"/>
        </w:rPr>
      </w:pPr>
      <w:r w:rsidRPr="00751CDB">
        <w:rPr>
          <w:rFonts w:ascii="Arial" w:hAnsi="Arial"/>
          <w:sz w:val="24"/>
          <w:szCs w:val="24"/>
          <w:lang w:bidi="he-IL"/>
        </w:rPr>
        <w:t>1.  The participants will be able to practice reflective writing.</w:t>
      </w:r>
    </w:p>
    <w:p w:rsidR="00D11D38" w:rsidRPr="00751CDB" w:rsidRDefault="00D11D38" w:rsidP="00BA0823">
      <w:pPr>
        <w:spacing w:after="0" w:line="240" w:lineRule="auto"/>
        <w:rPr>
          <w:rFonts w:ascii="Arial" w:hAnsi="Arial"/>
          <w:sz w:val="24"/>
          <w:szCs w:val="24"/>
          <w:lang w:bidi="he-IL"/>
        </w:rPr>
      </w:pPr>
      <w:r w:rsidRPr="00751CDB">
        <w:rPr>
          <w:rFonts w:ascii="Arial" w:hAnsi="Arial"/>
          <w:sz w:val="24"/>
          <w:szCs w:val="24"/>
          <w:lang w:bidi="he-IL"/>
        </w:rPr>
        <w:t xml:space="preserve">2.  The participants will learn how to analyze their writing and </w:t>
      </w:r>
      <w:r>
        <w:rPr>
          <w:rFonts w:ascii="Arial" w:hAnsi="Arial"/>
          <w:sz w:val="24"/>
          <w:szCs w:val="24"/>
          <w:lang w:bidi="he-IL"/>
        </w:rPr>
        <w:t>identify common themes/categories</w:t>
      </w:r>
      <w:r w:rsidRPr="00751CDB">
        <w:rPr>
          <w:rFonts w:ascii="Arial" w:hAnsi="Arial"/>
          <w:sz w:val="24"/>
          <w:szCs w:val="24"/>
          <w:lang w:bidi="he-IL"/>
        </w:rPr>
        <w:t>.</w:t>
      </w:r>
    </w:p>
    <w:p w:rsidR="00D11D38" w:rsidRPr="00751CDB" w:rsidRDefault="00D11D38" w:rsidP="00BA0823">
      <w:pPr>
        <w:spacing w:after="0" w:line="240" w:lineRule="auto"/>
        <w:rPr>
          <w:rFonts w:ascii="Arial" w:hAnsi="Arial"/>
          <w:sz w:val="24"/>
          <w:szCs w:val="24"/>
          <w:lang w:bidi="he-IL"/>
        </w:rPr>
      </w:pPr>
      <w:r w:rsidRPr="00751CDB">
        <w:rPr>
          <w:rFonts w:ascii="Arial" w:hAnsi="Arial"/>
          <w:sz w:val="24"/>
          <w:szCs w:val="24"/>
          <w:lang w:bidi="he-IL"/>
        </w:rPr>
        <w:t>3.  The participants will be able to a</w:t>
      </w:r>
      <w:r>
        <w:rPr>
          <w:rFonts w:ascii="Arial" w:hAnsi="Arial"/>
          <w:sz w:val="24"/>
          <w:szCs w:val="24"/>
          <w:lang w:bidi="he-IL"/>
        </w:rPr>
        <w:t>ssess</w:t>
      </w:r>
      <w:r w:rsidRPr="00751CDB">
        <w:rPr>
          <w:rFonts w:ascii="Arial" w:hAnsi="Arial"/>
          <w:sz w:val="24"/>
          <w:szCs w:val="24"/>
          <w:lang w:bidi="he-IL"/>
        </w:rPr>
        <w:t xml:space="preserve"> their reflections</w:t>
      </w:r>
      <w:r>
        <w:rPr>
          <w:rFonts w:ascii="Arial" w:hAnsi="Arial"/>
          <w:sz w:val="24"/>
          <w:szCs w:val="24"/>
          <w:lang w:bidi="he-IL"/>
        </w:rPr>
        <w:t xml:space="preserve"> into a group created rubric for reflection. </w:t>
      </w:r>
    </w:p>
    <w:p w:rsidR="00D11D38" w:rsidRDefault="00D11D38" w:rsidP="00C15656">
      <w:pPr>
        <w:spacing w:after="0" w:line="240" w:lineRule="auto"/>
        <w:rPr>
          <w:rFonts w:ascii="Arial" w:hAnsi="Arial"/>
          <w:sz w:val="24"/>
          <w:szCs w:val="24"/>
          <w:lang w:bidi="he-IL"/>
        </w:rPr>
      </w:pPr>
      <w:r w:rsidRPr="00751CDB">
        <w:rPr>
          <w:rFonts w:ascii="Arial" w:hAnsi="Arial"/>
          <w:sz w:val="24"/>
          <w:szCs w:val="24"/>
          <w:lang w:bidi="he-IL"/>
        </w:rPr>
        <w:t>4.  The participants will acquire the tools to apply reflection and peer assessment in</w:t>
      </w:r>
      <w:r>
        <w:rPr>
          <w:rFonts w:ascii="Arial" w:hAnsi="Arial"/>
          <w:sz w:val="24"/>
          <w:szCs w:val="24"/>
          <w:lang w:bidi="he-IL"/>
        </w:rPr>
        <w:t>to</w:t>
      </w:r>
      <w:r w:rsidRPr="00751CDB">
        <w:rPr>
          <w:rFonts w:ascii="Arial" w:hAnsi="Arial"/>
          <w:sz w:val="24"/>
          <w:szCs w:val="24"/>
          <w:lang w:bidi="he-IL"/>
        </w:rPr>
        <w:t xml:space="preserve"> their </w:t>
      </w:r>
      <w:r>
        <w:rPr>
          <w:rFonts w:ascii="Arial" w:hAnsi="Arial"/>
          <w:sz w:val="24"/>
          <w:szCs w:val="24"/>
          <w:lang w:bidi="he-IL"/>
        </w:rPr>
        <w:t xml:space="preserve">own </w:t>
      </w:r>
      <w:r w:rsidRPr="00751CDB">
        <w:rPr>
          <w:rFonts w:ascii="Arial" w:hAnsi="Arial"/>
          <w:sz w:val="24"/>
          <w:szCs w:val="24"/>
          <w:lang w:bidi="he-IL"/>
        </w:rPr>
        <w:t>courses.</w:t>
      </w:r>
    </w:p>
    <w:p w:rsidR="00D11D38" w:rsidRPr="00751CDB" w:rsidRDefault="00D11D38" w:rsidP="00C15656">
      <w:pPr>
        <w:spacing w:after="0" w:line="240" w:lineRule="auto"/>
        <w:rPr>
          <w:rFonts w:ascii="Arial" w:hAnsi="Arial"/>
          <w:sz w:val="24"/>
          <w:szCs w:val="24"/>
          <w:lang w:bidi="he-IL"/>
        </w:rPr>
      </w:pPr>
    </w:p>
    <w:p w:rsidR="00D11D38" w:rsidRPr="00751CDB" w:rsidRDefault="00D11D38">
      <w:pPr>
        <w:rPr>
          <w:rFonts w:ascii="Arial" w:hAnsi="Arial"/>
          <w:b/>
        </w:rPr>
      </w:pPr>
      <w:r w:rsidRPr="00751CDB">
        <w:rPr>
          <w:rFonts w:ascii="Arial" w:hAnsi="Arial"/>
          <w:b/>
        </w:rPr>
        <w:t>Target group: (E.G. faculty members, PhD students, MA students, student teachers, etc.).</w:t>
      </w:r>
    </w:p>
    <w:p w:rsidR="00D11D38" w:rsidRPr="00751CDB" w:rsidRDefault="00D11D38" w:rsidP="00C15656">
      <w:pPr>
        <w:rPr>
          <w:rFonts w:ascii="Arial" w:hAnsi="Arial"/>
          <w:b/>
        </w:rPr>
      </w:pPr>
      <w:r w:rsidRPr="00751CDB">
        <w:rPr>
          <w:rFonts w:ascii="Arial" w:hAnsi="Arial"/>
          <w:b/>
          <w:lang w:val="ka-GE"/>
        </w:rPr>
        <w:t xml:space="preserve">Number of </w:t>
      </w:r>
      <w:r w:rsidRPr="00751CDB">
        <w:rPr>
          <w:rFonts w:ascii="Arial" w:hAnsi="Arial"/>
          <w:b/>
        </w:rPr>
        <w:t xml:space="preserve">participants: </w:t>
      </w:r>
      <w:r w:rsidRPr="00751CDB">
        <w:rPr>
          <w:rFonts w:ascii="Arial" w:hAnsi="Arial"/>
        </w:rPr>
        <w:t>up to 15</w:t>
      </w:r>
    </w:p>
    <w:p w:rsidR="00D11D38" w:rsidRPr="004A1AA6" w:rsidRDefault="00D11D38">
      <w:pPr>
        <w:rPr>
          <w:rFonts w:ascii="Sylfaen" w:hAnsi="Sylfaen"/>
          <w:b/>
        </w:rPr>
      </w:pPr>
    </w:p>
    <w:p w:rsidR="00D11D38" w:rsidRDefault="00D11D38" w:rsidP="001A12B0">
      <w:pPr>
        <w:jc w:val="center"/>
        <w:rPr>
          <w:rFonts w:ascii="Sylfaen" w:hAnsi="Sylfaen"/>
          <w:b/>
        </w:rPr>
      </w:pPr>
    </w:p>
    <w:p w:rsidR="00D11D38" w:rsidRDefault="00D11D38" w:rsidP="001A12B0">
      <w:pPr>
        <w:jc w:val="center"/>
        <w:rPr>
          <w:rFonts w:ascii="Sylfaen" w:hAnsi="Sylfaen"/>
          <w:b/>
        </w:rPr>
      </w:pPr>
      <w:r w:rsidRPr="004A1AA6">
        <w:rPr>
          <w:rFonts w:ascii="Sylfaen" w:hAnsi="Sylfaen"/>
          <w:b/>
        </w:rPr>
        <w:t>WORKSHOP PLAN for the TOOL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3960"/>
        <w:gridCol w:w="1080"/>
        <w:gridCol w:w="1163"/>
        <w:gridCol w:w="1483"/>
      </w:tblGrid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#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Stage</w:t>
            </w:r>
          </w:p>
        </w:tc>
        <w:tc>
          <w:tcPr>
            <w:tcW w:w="3960" w:type="dxa"/>
          </w:tcPr>
          <w:p w:rsidR="00D11D38" w:rsidRPr="00C15656" w:rsidRDefault="00D11D38" w:rsidP="00C1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Short description</w:t>
            </w: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Time</w:t>
            </w:r>
          </w:p>
        </w:tc>
        <w:tc>
          <w:tcPr>
            <w:tcW w:w="9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Equipmnt</w:t>
            </w:r>
          </w:p>
        </w:tc>
        <w:tc>
          <w:tcPr>
            <w:tcW w:w="1188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Comments</w:t>
            </w:r>
          </w:p>
        </w:tc>
      </w:tr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Introduction and Warm up</w:t>
            </w:r>
          </w:p>
        </w:tc>
        <w:tc>
          <w:tcPr>
            <w:tcW w:w="396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 Create the safe space, circle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 Recollection and reportage exercise – invite one partner to present the story of the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ir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partner.</w:t>
            </w:r>
          </w:p>
          <w:p w:rsidR="00D11D38" w:rsidRPr="00C15656" w:rsidRDefault="00D11D38" w:rsidP="000E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 Introduce the meta cognitive moment.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(Reflection and Assessment)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 min.</w:t>
            </w:r>
          </w:p>
        </w:tc>
        <w:tc>
          <w:tcPr>
            <w:tcW w:w="9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If large group, only 5 introductions</w:t>
            </w:r>
          </w:p>
        </w:tc>
      </w:tr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Exploration of the key words of reflection and assessment and theoretical stance</w:t>
            </w:r>
          </w:p>
        </w:tc>
        <w:tc>
          <w:tcPr>
            <w:tcW w:w="396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 Explore the word reflection and assessment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 Interweave theory</w:t>
            </w: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 min.</w:t>
            </w:r>
          </w:p>
        </w:tc>
        <w:tc>
          <w:tcPr>
            <w:tcW w:w="9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Board and Markers</w:t>
            </w:r>
          </w:p>
        </w:tc>
        <w:tc>
          <w:tcPr>
            <w:tcW w:w="1188" w:type="dxa"/>
          </w:tcPr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bookmarkStart w:id="0" w:name="_GoBack"/>
            <w:bookmarkEnd w:id="0"/>
          </w:p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Reflective writing and Assessment: the heart of the matter</w:t>
            </w:r>
          </w:p>
        </w:tc>
        <w:tc>
          <w:tcPr>
            <w:tcW w:w="396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 The participants will take ten minutes to reflect on a recent class that they have taught.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 Reflect on the reflections: A. Discussion on how they felt while writing. B. In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groups,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the participants have to find the main themes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/ categories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that came up in each of the reflections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C. The list from all groups is shown on the board</w:t>
            </w: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40 min.</w:t>
            </w:r>
          </w:p>
        </w:tc>
        <w:tc>
          <w:tcPr>
            <w:tcW w:w="900" w:type="dxa"/>
          </w:tcPr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Board and writing marker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11D38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Papers and pens</w:t>
            </w:r>
          </w:p>
        </w:tc>
        <w:tc>
          <w:tcPr>
            <w:tcW w:w="1188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Criteria for Reflection</w:t>
            </w:r>
          </w:p>
        </w:tc>
        <w:tc>
          <w:tcPr>
            <w:tcW w:w="3960" w:type="dxa"/>
          </w:tcPr>
          <w:p w:rsidR="00D11D38" w:rsidRPr="00C15656" w:rsidRDefault="00D11D38" w:rsidP="0015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1. Emerging from the analysis of the themes, we then invite the pairs to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fill in the empty rubric that is distributed and assess each individual reflection.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D11D38" w:rsidRDefault="00D11D38" w:rsidP="0015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Rating 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points regarding assessment rubrics 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val="en-IE" w:bidi="he-IL"/>
              </w:rPr>
              <w:t>will be introduced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D11D38" w:rsidRPr="00C15656" w:rsidRDefault="00D11D38" w:rsidP="00BA0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 Range of assessment scores displayed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25 min.</w:t>
            </w:r>
          </w:p>
        </w:tc>
        <w:tc>
          <w:tcPr>
            <w:tcW w:w="900" w:type="dxa"/>
          </w:tcPr>
          <w:p w:rsidR="00D11D38" w:rsidRPr="00C15656" w:rsidRDefault="00D11D38" w:rsidP="00A8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Board and writing marker</w:t>
            </w:r>
          </w:p>
        </w:tc>
        <w:tc>
          <w:tcPr>
            <w:tcW w:w="1188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Must have 30 copies of rubric (see below)</w:t>
            </w:r>
          </w:p>
        </w:tc>
      </w:tr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I</w:t>
            </w:r>
            <w:r w:rsidRPr="00C15656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mplications for future practice in their disciplines</w:t>
            </w:r>
          </w:p>
        </w:tc>
        <w:tc>
          <w:tcPr>
            <w:tcW w:w="396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1. The participants will divide into subject groups with similar disciplines and develop ideas for using reflection and/or self and/or peer assessment in their courses. 2. 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val="en-IE" w:bidi="he-IL"/>
              </w:rPr>
              <w:t>We gather and share the ideas creat</w:t>
            </w:r>
            <w:r>
              <w:rPr>
                <w:rFonts w:ascii="Times New Roman" w:hAnsi="Times New Roman" w:cs="Times New Roman"/>
                <w:sz w:val="24"/>
                <w:szCs w:val="24"/>
                <w:lang w:val="en-IE" w:bidi="he-IL"/>
              </w:rPr>
              <w:t>ed for the specific disciplines and rated rubric.</w:t>
            </w: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 min.</w:t>
            </w:r>
          </w:p>
        </w:tc>
        <w:tc>
          <w:tcPr>
            <w:tcW w:w="9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11D38" w:rsidRPr="007C00BD">
        <w:tc>
          <w:tcPr>
            <w:tcW w:w="54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8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Self and peer assessment of the Workshop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396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1. We will self asses and ask the participants to peer asses. </w:t>
            </w:r>
          </w:p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 All participants will answer ASSET questionnaires that are uniform to all groups.</w:t>
            </w:r>
          </w:p>
        </w:tc>
        <w:tc>
          <w:tcPr>
            <w:tcW w:w="108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1565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min.</w:t>
            </w:r>
          </w:p>
        </w:tc>
        <w:tc>
          <w:tcPr>
            <w:tcW w:w="900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</w:tcPr>
          <w:p w:rsidR="00D11D38" w:rsidRPr="00C15656" w:rsidRDefault="00D11D38" w:rsidP="00C1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D11D38" w:rsidRPr="00C15656" w:rsidRDefault="00D11D38" w:rsidP="00C1565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D11D38" w:rsidRPr="00C50DF1" w:rsidRDefault="00D11D38" w:rsidP="00687DCF">
      <w:pPr>
        <w:jc w:val="center"/>
        <w:rPr>
          <w:b/>
          <w:bCs/>
          <w:sz w:val="28"/>
          <w:szCs w:val="28"/>
          <w:u w:val="single"/>
        </w:rPr>
      </w:pPr>
      <w:r w:rsidRPr="00C50DF1">
        <w:rPr>
          <w:b/>
          <w:bCs/>
          <w:sz w:val="28"/>
          <w:szCs w:val="28"/>
          <w:u w:val="single"/>
        </w:rPr>
        <w:t>RUBRIC FOR ASSESSMENT OF REFLECTION</w:t>
      </w:r>
    </w:p>
    <w:tbl>
      <w:tblPr>
        <w:tblpPr w:leftFromText="180" w:rightFromText="180" w:vertAnchor="text" w:horzAnchor="margin" w:tblpXSpec="center" w:tblpY="97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27"/>
        <w:gridCol w:w="1165"/>
        <w:gridCol w:w="1080"/>
        <w:gridCol w:w="1440"/>
        <w:gridCol w:w="1231"/>
        <w:gridCol w:w="2700"/>
      </w:tblGrid>
      <w:tr w:rsidR="00D11D38">
        <w:trPr>
          <w:trHeight w:val="893"/>
        </w:trPr>
        <w:tc>
          <w:tcPr>
            <w:tcW w:w="828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Rating (R)</w:t>
            </w:r>
          </w:p>
        </w:tc>
        <w:tc>
          <w:tcPr>
            <w:tcW w:w="2327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CATEGORIES</w:t>
            </w:r>
          </w:p>
        </w:tc>
        <w:tc>
          <w:tcPr>
            <w:tcW w:w="1165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No Mention</w:t>
            </w: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Simple</w:t>
            </w: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Mention</w:t>
            </w: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1 X R</w:t>
            </w:r>
          </w:p>
        </w:tc>
        <w:tc>
          <w:tcPr>
            <w:tcW w:w="1440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Thoughtful Mention</w:t>
            </w: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2 X R</w:t>
            </w:r>
          </w:p>
        </w:tc>
        <w:tc>
          <w:tcPr>
            <w:tcW w:w="1231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Analytical</w:t>
            </w: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Mention</w:t>
            </w: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3 X R</w:t>
            </w:r>
          </w:p>
        </w:tc>
        <w:tc>
          <w:tcPr>
            <w:tcW w:w="2700" w:type="dxa"/>
          </w:tcPr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11D38" w:rsidRPr="00C801E3" w:rsidRDefault="00D11D38" w:rsidP="00C801E3">
            <w:pPr>
              <w:spacing w:after="0" w:line="24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Comments</w:t>
            </w:r>
          </w:p>
        </w:tc>
      </w:tr>
      <w:tr w:rsidR="00D11D38">
        <w:trPr>
          <w:trHeight w:val="628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28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828" w:type="dxa"/>
          </w:tcPr>
          <w:p w:rsidR="00D11D38" w:rsidRDefault="00D11D38" w:rsidP="00C801E3"/>
        </w:tc>
        <w:tc>
          <w:tcPr>
            <w:tcW w:w="2327" w:type="dxa"/>
          </w:tcPr>
          <w:p w:rsidR="00D11D38" w:rsidRDefault="00D11D38" w:rsidP="00C801E3"/>
        </w:tc>
        <w:tc>
          <w:tcPr>
            <w:tcW w:w="1165" w:type="dxa"/>
          </w:tcPr>
          <w:p w:rsidR="00D11D38" w:rsidRDefault="00D11D38" w:rsidP="00C801E3"/>
        </w:tc>
        <w:tc>
          <w:tcPr>
            <w:tcW w:w="1080" w:type="dxa"/>
          </w:tcPr>
          <w:p w:rsidR="00D11D38" w:rsidRDefault="00D11D38" w:rsidP="00C801E3"/>
        </w:tc>
        <w:tc>
          <w:tcPr>
            <w:tcW w:w="1440" w:type="dxa"/>
          </w:tcPr>
          <w:p w:rsidR="00D11D38" w:rsidRDefault="00D11D38" w:rsidP="00C801E3"/>
        </w:tc>
        <w:tc>
          <w:tcPr>
            <w:tcW w:w="1231" w:type="dxa"/>
          </w:tcPr>
          <w:p w:rsidR="00D11D38" w:rsidRDefault="00D11D38" w:rsidP="00C801E3"/>
        </w:tc>
        <w:tc>
          <w:tcPr>
            <w:tcW w:w="2700" w:type="dxa"/>
          </w:tcPr>
          <w:p w:rsidR="00D11D38" w:rsidRDefault="00D11D38" w:rsidP="00C801E3"/>
        </w:tc>
      </w:tr>
      <w:tr w:rsidR="00D11D38">
        <w:trPr>
          <w:trHeight w:val="663"/>
        </w:trPr>
        <w:tc>
          <w:tcPr>
            <w:tcW w:w="3155" w:type="dxa"/>
            <w:gridSpan w:val="2"/>
          </w:tcPr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  <w:sz w:val="6"/>
                <w:szCs w:val="6"/>
              </w:rPr>
            </w:pPr>
          </w:p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FINAL ASSESSMENT:</w:t>
            </w:r>
          </w:p>
        </w:tc>
        <w:tc>
          <w:tcPr>
            <w:tcW w:w="1165" w:type="dxa"/>
          </w:tcPr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  <w:sz w:val="6"/>
                <w:szCs w:val="6"/>
              </w:rPr>
            </w:pPr>
          </w:p>
          <w:p w:rsidR="00D11D38" w:rsidRPr="00C801E3" w:rsidRDefault="00D11D38" w:rsidP="00C801E3">
            <w:pPr>
              <w:spacing w:line="360" w:lineRule="auto"/>
              <w:jc w:val="center"/>
              <w:rPr>
                <w:b/>
                <w:bCs/>
              </w:rPr>
            </w:pPr>
            <w:r w:rsidRPr="00C801E3">
              <w:rPr>
                <w:b/>
                <w:bCs/>
              </w:rPr>
              <w:t>TOTAL: __________</w:t>
            </w:r>
          </w:p>
        </w:tc>
      </w:tr>
    </w:tbl>
    <w:p w:rsidR="00D11D38" w:rsidRPr="004A1AA6" w:rsidRDefault="00D11D38">
      <w:pPr>
        <w:rPr>
          <w:rFonts w:ascii="Sylfaen" w:hAnsi="Sylfaen"/>
        </w:rPr>
      </w:pPr>
    </w:p>
    <w:sectPr w:rsidR="00D11D38" w:rsidRPr="004A1AA6" w:rsidSect="00017D5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38" w:rsidRDefault="00D11D38" w:rsidP="00DE58AE">
      <w:pPr>
        <w:spacing w:after="0" w:line="240" w:lineRule="auto"/>
      </w:pPr>
      <w:r>
        <w:separator/>
      </w:r>
    </w:p>
  </w:endnote>
  <w:endnote w:type="continuationSeparator" w:id="0">
    <w:p w:rsidR="00D11D38" w:rsidRDefault="00D11D38" w:rsidP="00D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38" w:rsidRDefault="00D11D38" w:rsidP="00DE58AE">
      <w:pPr>
        <w:spacing w:after="0" w:line="240" w:lineRule="auto"/>
      </w:pPr>
      <w:r>
        <w:separator/>
      </w:r>
    </w:p>
  </w:footnote>
  <w:footnote w:type="continuationSeparator" w:id="0">
    <w:p w:rsidR="00D11D38" w:rsidRDefault="00D11D38" w:rsidP="00DE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38" w:rsidRDefault="00D11D38">
    <w:pPr>
      <w:pStyle w:val="Header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0;margin-top:-20pt;width:272pt;height:56.15pt;z-index:251660288;visibility:visible;mso-position-horizontal:left;mso-position-horizontal-relative:margin">
          <v:imagedata r:id="rId1" o:title="" chromakey="white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AB8"/>
    <w:multiLevelType w:val="hybridMultilevel"/>
    <w:tmpl w:val="2B908FEA"/>
    <w:lvl w:ilvl="0" w:tplc="87CC4122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9266B"/>
    <w:multiLevelType w:val="hybridMultilevel"/>
    <w:tmpl w:val="B944DC9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16146"/>
    <w:multiLevelType w:val="hybridMultilevel"/>
    <w:tmpl w:val="F0B2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206EB"/>
    <w:multiLevelType w:val="hybridMultilevel"/>
    <w:tmpl w:val="3EC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B78A0"/>
    <w:multiLevelType w:val="multilevel"/>
    <w:tmpl w:val="5974161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5">
    <w:nsid w:val="602948A8"/>
    <w:multiLevelType w:val="hybridMultilevel"/>
    <w:tmpl w:val="BA54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772E24"/>
    <w:multiLevelType w:val="hybridMultilevel"/>
    <w:tmpl w:val="C35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00"/>
    <w:rsid w:val="00017D52"/>
    <w:rsid w:val="00037962"/>
    <w:rsid w:val="000505EA"/>
    <w:rsid w:val="000C192A"/>
    <w:rsid w:val="000C7DDE"/>
    <w:rsid w:val="000E4FC4"/>
    <w:rsid w:val="00122D8F"/>
    <w:rsid w:val="001421DB"/>
    <w:rsid w:val="00155395"/>
    <w:rsid w:val="001639F6"/>
    <w:rsid w:val="001820FD"/>
    <w:rsid w:val="00195D31"/>
    <w:rsid w:val="001A12B0"/>
    <w:rsid w:val="001B0BE1"/>
    <w:rsid w:val="001B145E"/>
    <w:rsid w:val="001C527A"/>
    <w:rsid w:val="001F0096"/>
    <w:rsid w:val="001F78D3"/>
    <w:rsid w:val="00213EB4"/>
    <w:rsid w:val="00231F31"/>
    <w:rsid w:val="00234237"/>
    <w:rsid w:val="0023751E"/>
    <w:rsid w:val="002406CD"/>
    <w:rsid w:val="00240A2B"/>
    <w:rsid w:val="00250A2D"/>
    <w:rsid w:val="00264EDA"/>
    <w:rsid w:val="002848CF"/>
    <w:rsid w:val="002B19DE"/>
    <w:rsid w:val="002D61F0"/>
    <w:rsid w:val="0030021F"/>
    <w:rsid w:val="00307C27"/>
    <w:rsid w:val="003133B7"/>
    <w:rsid w:val="00326913"/>
    <w:rsid w:val="00334B9F"/>
    <w:rsid w:val="00341938"/>
    <w:rsid w:val="00352F21"/>
    <w:rsid w:val="003531C9"/>
    <w:rsid w:val="00365D2D"/>
    <w:rsid w:val="00384234"/>
    <w:rsid w:val="00394F74"/>
    <w:rsid w:val="003A229F"/>
    <w:rsid w:val="003D7C8F"/>
    <w:rsid w:val="003E6734"/>
    <w:rsid w:val="00400FDE"/>
    <w:rsid w:val="00416978"/>
    <w:rsid w:val="00425813"/>
    <w:rsid w:val="00427360"/>
    <w:rsid w:val="00435135"/>
    <w:rsid w:val="0047289A"/>
    <w:rsid w:val="0048434B"/>
    <w:rsid w:val="004849F5"/>
    <w:rsid w:val="00486C83"/>
    <w:rsid w:val="004A1AA6"/>
    <w:rsid w:val="004B1F94"/>
    <w:rsid w:val="0051703D"/>
    <w:rsid w:val="00551292"/>
    <w:rsid w:val="005772D6"/>
    <w:rsid w:val="0058262B"/>
    <w:rsid w:val="00590199"/>
    <w:rsid w:val="00595811"/>
    <w:rsid w:val="005970A9"/>
    <w:rsid w:val="005A7424"/>
    <w:rsid w:val="005A78FF"/>
    <w:rsid w:val="005D69BE"/>
    <w:rsid w:val="005E2187"/>
    <w:rsid w:val="00604950"/>
    <w:rsid w:val="006200FD"/>
    <w:rsid w:val="00626ADA"/>
    <w:rsid w:val="00644F49"/>
    <w:rsid w:val="006555FE"/>
    <w:rsid w:val="0067371F"/>
    <w:rsid w:val="006811D1"/>
    <w:rsid w:val="0068223A"/>
    <w:rsid w:val="00684E0B"/>
    <w:rsid w:val="00687DCF"/>
    <w:rsid w:val="00695392"/>
    <w:rsid w:val="006A095C"/>
    <w:rsid w:val="006B68DD"/>
    <w:rsid w:val="006D6B6E"/>
    <w:rsid w:val="006D6D7F"/>
    <w:rsid w:val="00705971"/>
    <w:rsid w:val="00725BB1"/>
    <w:rsid w:val="0075046C"/>
    <w:rsid w:val="00751CDB"/>
    <w:rsid w:val="00771AA6"/>
    <w:rsid w:val="00771DCC"/>
    <w:rsid w:val="007C00BD"/>
    <w:rsid w:val="007D67EE"/>
    <w:rsid w:val="007F130F"/>
    <w:rsid w:val="00801F52"/>
    <w:rsid w:val="00820A56"/>
    <w:rsid w:val="00841104"/>
    <w:rsid w:val="00864DBA"/>
    <w:rsid w:val="0087751C"/>
    <w:rsid w:val="0088608E"/>
    <w:rsid w:val="0089622C"/>
    <w:rsid w:val="008B0A15"/>
    <w:rsid w:val="008E1263"/>
    <w:rsid w:val="00920362"/>
    <w:rsid w:val="0093098E"/>
    <w:rsid w:val="00935A92"/>
    <w:rsid w:val="00983852"/>
    <w:rsid w:val="009C489D"/>
    <w:rsid w:val="009D1E01"/>
    <w:rsid w:val="009F6860"/>
    <w:rsid w:val="00A01451"/>
    <w:rsid w:val="00A05C1A"/>
    <w:rsid w:val="00A275E1"/>
    <w:rsid w:val="00A506E6"/>
    <w:rsid w:val="00A62C07"/>
    <w:rsid w:val="00A66E03"/>
    <w:rsid w:val="00A8445C"/>
    <w:rsid w:val="00A97B79"/>
    <w:rsid w:val="00AB145B"/>
    <w:rsid w:val="00AB3E04"/>
    <w:rsid w:val="00AB6C61"/>
    <w:rsid w:val="00AD0F9D"/>
    <w:rsid w:val="00AE6D9D"/>
    <w:rsid w:val="00AF2823"/>
    <w:rsid w:val="00B1269A"/>
    <w:rsid w:val="00B31756"/>
    <w:rsid w:val="00B52AA4"/>
    <w:rsid w:val="00B65B9E"/>
    <w:rsid w:val="00B72A61"/>
    <w:rsid w:val="00B73E6E"/>
    <w:rsid w:val="00B80579"/>
    <w:rsid w:val="00B96B6F"/>
    <w:rsid w:val="00B96C0B"/>
    <w:rsid w:val="00B971A9"/>
    <w:rsid w:val="00BA0823"/>
    <w:rsid w:val="00BA3E9B"/>
    <w:rsid w:val="00BC3A00"/>
    <w:rsid w:val="00BE38CD"/>
    <w:rsid w:val="00BE636E"/>
    <w:rsid w:val="00C15656"/>
    <w:rsid w:val="00C42653"/>
    <w:rsid w:val="00C50DF1"/>
    <w:rsid w:val="00C5286C"/>
    <w:rsid w:val="00C709A8"/>
    <w:rsid w:val="00C77DB6"/>
    <w:rsid w:val="00C801E3"/>
    <w:rsid w:val="00C9423B"/>
    <w:rsid w:val="00CA2417"/>
    <w:rsid w:val="00CC7025"/>
    <w:rsid w:val="00CD4C4C"/>
    <w:rsid w:val="00D11D38"/>
    <w:rsid w:val="00D23162"/>
    <w:rsid w:val="00D37F8A"/>
    <w:rsid w:val="00D67889"/>
    <w:rsid w:val="00DE58AE"/>
    <w:rsid w:val="00DF3501"/>
    <w:rsid w:val="00E20343"/>
    <w:rsid w:val="00E216D0"/>
    <w:rsid w:val="00E245A6"/>
    <w:rsid w:val="00E44290"/>
    <w:rsid w:val="00ED12FA"/>
    <w:rsid w:val="00EF3A15"/>
    <w:rsid w:val="00EF611F"/>
    <w:rsid w:val="00EF66E8"/>
    <w:rsid w:val="00F03AAD"/>
    <w:rsid w:val="00F16281"/>
    <w:rsid w:val="00F20CAB"/>
    <w:rsid w:val="00F25A68"/>
    <w:rsid w:val="00F31BA4"/>
    <w:rsid w:val="00F40F70"/>
    <w:rsid w:val="00F71726"/>
    <w:rsid w:val="00FB3B50"/>
    <w:rsid w:val="00FC18D6"/>
    <w:rsid w:val="00FC507F"/>
    <w:rsid w:val="00FD644E"/>
    <w:rsid w:val="00FE1C51"/>
    <w:rsid w:val="00FE2D29"/>
    <w:rsid w:val="00FE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8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D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17D5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8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8AE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07C27"/>
    <w:pPr>
      <w:spacing w:line="256" w:lineRule="auto"/>
      <w:ind w:left="720"/>
    </w:pPr>
  </w:style>
  <w:style w:type="paragraph" w:customStyle="1" w:styleId="a">
    <w:name w:val="???"/>
    <w:basedOn w:val="Normal"/>
    <w:uiPriority w:val="99"/>
    <w:rsid w:val="00644F49"/>
    <w:pPr>
      <w:widowControl w:val="0"/>
      <w:tabs>
        <w:tab w:val="left" w:pos="360"/>
      </w:tabs>
      <w:spacing w:before="60" w:after="60" w:line="276" w:lineRule="auto"/>
      <w:jc w:val="both"/>
    </w:pPr>
    <w:rPr>
      <w:rFonts w:ascii="Sylfaen" w:hAnsi="Sylfaen"/>
      <w:sz w:val="18"/>
      <w:szCs w:val="20"/>
    </w:rPr>
  </w:style>
  <w:style w:type="paragraph" w:styleId="NormalWeb">
    <w:name w:val="Normal (Web)"/>
    <w:basedOn w:val="Normal"/>
    <w:uiPriority w:val="99"/>
    <w:semiHidden/>
    <w:rsid w:val="0064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9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421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the Trainers workshop PLAN</dc:title>
  <dc:subject/>
  <dc:creator>Windows User</dc:creator>
  <cp:keywords/>
  <dc:description/>
  <cp:lastModifiedBy>zvim</cp:lastModifiedBy>
  <cp:revision>2</cp:revision>
  <dcterms:created xsi:type="dcterms:W3CDTF">2019-01-29T09:16:00Z</dcterms:created>
  <dcterms:modified xsi:type="dcterms:W3CDTF">2019-01-29T09:16:00Z</dcterms:modified>
</cp:coreProperties>
</file>